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D5507A" w14:textId="454B3B83" w:rsidR="00A642C7" w:rsidRPr="00A642C7" w:rsidRDefault="00006AF2" w:rsidP="00A642C7">
      <w:pPr>
        <w:suppressAutoHyphens w:val="0"/>
        <w:spacing w:before="100" w:beforeAutospacing="1" w:after="113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39104" wp14:editId="3E0AF44E">
                <wp:simplePos x="0" y="0"/>
                <wp:positionH relativeFrom="column">
                  <wp:posOffset>4661535</wp:posOffset>
                </wp:positionH>
                <wp:positionV relativeFrom="paragraph">
                  <wp:posOffset>-102870</wp:posOffset>
                </wp:positionV>
                <wp:extent cx="1390650" cy="14763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1522" w14:textId="354D0284" w:rsidR="00785A46" w:rsidRDefault="00D576C9" w:rsidP="00D576C9">
                            <w:pPr>
                              <w:jc w:val="center"/>
                            </w:pPr>
                            <w:r>
                              <w:t>Szx</w:t>
                            </w:r>
                            <w:r>
                              <w:tab/>
                              <w:t>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391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7.05pt;margin-top:-8.1pt;width:109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">
                <v:textbox>
                  <w:txbxContent>
                    <w:p w14:paraId="1D1F1522" w14:textId="354D0284" w:rsidR="00785A46" w:rsidRDefault="00D576C9" w:rsidP="00D576C9">
                      <w:pPr>
                        <w:jc w:val="center"/>
                      </w:pPr>
                      <w:r>
                        <w:t>Szx</w:t>
                      </w:r>
                      <w:r>
                        <w:tab/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 w:rsidR="00A642C7" w:rsidRPr="00A642C7">
        <w:rPr>
          <w:rFonts w:cs="Arial"/>
        </w:rPr>
        <w:t>[</w:t>
      </w:r>
      <w:r w:rsidR="00A642C7" w:rsidRPr="00A642C7">
        <w:rPr>
          <w:rFonts w:cs="Arial"/>
          <w:color w:val="FF0000"/>
        </w:rPr>
        <w:t>Nom et prénom</w:t>
      </w:r>
      <w:r w:rsidR="00A642C7" w:rsidRPr="00A642C7">
        <w:rPr>
          <w:rFonts w:cs="Arial"/>
        </w:rPr>
        <w:t>]</w:t>
      </w:r>
    </w:p>
    <w:p w14:paraId="197D2A5F" w14:textId="77777777" w:rsidR="00A642C7" w:rsidRPr="00A642C7" w:rsidRDefault="00A642C7" w:rsidP="00A642C7">
      <w:pPr>
        <w:suppressAutoHyphens w:val="0"/>
        <w:spacing w:after="0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[</w:t>
      </w:r>
      <w:r w:rsidRPr="00A642C7">
        <w:rPr>
          <w:rFonts w:eastAsia="Times New Roman" w:cs="Arial"/>
          <w:color w:val="FF0000"/>
          <w:kern w:val="0"/>
          <w:lang w:eastAsia="fr-FR" w:bidi="ar-SA"/>
        </w:rPr>
        <w:t>Date de naissance</w:t>
      </w:r>
      <w:r w:rsidRPr="00A642C7">
        <w:rPr>
          <w:rFonts w:eastAsia="Times New Roman" w:cs="Arial"/>
          <w:kern w:val="0"/>
          <w:lang w:eastAsia="fr-FR" w:bidi="ar-SA"/>
        </w:rPr>
        <w:t>]</w:t>
      </w:r>
    </w:p>
    <w:p w14:paraId="71CF2E03" w14:textId="77777777" w:rsidR="00A642C7" w:rsidRPr="00A642C7" w:rsidRDefault="00A642C7" w:rsidP="00A642C7">
      <w:pPr>
        <w:suppressAutoHyphens w:val="0"/>
        <w:spacing w:after="0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[</w:t>
      </w:r>
      <w:r w:rsidRPr="00A642C7">
        <w:rPr>
          <w:rFonts w:eastAsia="Times New Roman" w:cs="Arial"/>
          <w:color w:val="FF0000"/>
          <w:kern w:val="0"/>
          <w:lang w:eastAsia="fr-FR" w:bidi="ar-SA"/>
        </w:rPr>
        <w:t>Adresse</w:t>
      </w:r>
      <w:r w:rsidRPr="00A642C7">
        <w:rPr>
          <w:rFonts w:eastAsia="Times New Roman" w:cs="Arial"/>
          <w:kern w:val="0"/>
          <w:lang w:eastAsia="fr-FR" w:bidi="ar-SA"/>
        </w:rPr>
        <w:t>]</w:t>
      </w:r>
    </w:p>
    <w:p w14:paraId="34252F70" w14:textId="77777777" w:rsidR="00A642C7" w:rsidRPr="00A642C7" w:rsidRDefault="00A642C7" w:rsidP="00A642C7">
      <w:pPr>
        <w:suppressAutoHyphens w:val="0"/>
        <w:spacing w:after="0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[</w:t>
      </w:r>
      <w:r w:rsidRPr="00A642C7">
        <w:rPr>
          <w:rFonts w:eastAsia="Times New Roman" w:cs="Arial"/>
          <w:color w:val="FF0000"/>
          <w:kern w:val="0"/>
          <w:lang w:eastAsia="fr-FR" w:bidi="ar-SA"/>
        </w:rPr>
        <w:t>Tél.</w:t>
      </w:r>
      <w:r w:rsidRPr="00A642C7">
        <w:rPr>
          <w:rFonts w:eastAsia="Times New Roman" w:cs="Arial"/>
          <w:kern w:val="0"/>
          <w:lang w:eastAsia="fr-FR" w:bidi="ar-SA"/>
        </w:rPr>
        <w:t>]</w:t>
      </w:r>
    </w:p>
    <w:p w14:paraId="1199A964" w14:textId="77777777" w:rsidR="00A642C7" w:rsidRPr="00A642C7" w:rsidRDefault="00A642C7" w:rsidP="00A642C7">
      <w:pPr>
        <w:suppressAutoHyphens w:val="0"/>
        <w:spacing w:after="0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[</w:t>
      </w:r>
      <w:r w:rsidRPr="00A642C7">
        <w:rPr>
          <w:rFonts w:eastAsia="Times New Roman" w:cs="Arial"/>
          <w:color w:val="FF0000"/>
          <w:kern w:val="0"/>
          <w:lang w:eastAsia="fr-FR" w:bidi="ar-SA"/>
        </w:rPr>
        <w:t>Mail</w:t>
      </w:r>
      <w:r w:rsidRPr="00A642C7">
        <w:rPr>
          <w:rFonts w:eastAsia="Times New Roman" w:cs="Arial"/>
          <w:kern w:val="0"/>
          <w:lang w:eastAsia="fr-FR" w:bidi="ar-SA"/>
        </w:rPr>
        <w:t>]</w:t>
      </w:r>
    </w:p>
    <w:p w14:paraId="4F0422AA" w14:textId="6E6B2D1B" w:rsidR="00A642C7" w:rsidRPr="00A642C7" w:rsidRDefault="00A642C7" w:rsidP="00A642C7">
      <w:pPr>
        <w:suppressAutoHyphens w:val="0"/>
        <w:spacing w:after="0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[</w:t>
      </w:r>
      <w:r w:rsidRPr="00A642C7">
        <w:rPr>
          <w:rFonts w:eastAsia="Times New Roman" w:cs="Arial"/>
          <w:color w:val="FF0000"/>
          <w:kern w:val="0"/>
          <w:lang w:eastAsia="fr-FR" w:bidi="ar-SA"/>
        </w:rPr>
        <w:t>Permis B</w:t>
      </w:r>
      <w:r w:rsidR="003D2DE1">
        <w:rPr>
          <w:rFonts w:eastAsia="Times New Roman" w:cs="Arial"/>
          <w:color w:val="FF0000"/>
          <w:kern w:val="0"/>
          <w:lang w:eastAsia="fr-FR" w:bidi="ar-SA"/>
        </w:rPr>
        <w:t>, véhicule</w:t>
      </w:r>
      <w:r w:rsidRPr="00A642C7">
        <w:rPr>
          <w:rFonts w:eastAsia="Times New Roman" w:cs="Arial"/>
          <w:kern w:val="0"/>
          <w:lang w:eastAsia="fr-FR" w:bidi="ar-SA"/>
        </w:rPr>
        <w:t>]</w:t>
      </w:r>
    </w:p>
    <w:p w14:paraId="6CB2BC95" w14:textId="77777777" w:rsidR="00A642C7" w:rsidRPr="00A642C7" w:rsidRDefault="00A642C7" w:rsidP="00A642C7">
      <w:pPr>
        <w:suppressAutoHyphens w:val="0"/>
        <w:spacing w:after="0"/>
        <w:rPr>
          <w:rFonts w:eastAsia="Times New Roman" w:cs="Arial"/>
          <w:kern w:val="0"/>
          <w:lang w:eastAsia="fr-FR" w:bidi="ar-SA"/>
        </w:rPr>
      </w:pPr>
    </w:p>
    <w:p w14:paraId="5D7A1501" w14:textId="714411F3" w:rsidR="00E653FF" w:rsidRDefault="00E653FF" w:rsidP="00E653FF">
      <w:pPr>
        <w:pStyle w:val="Titre3"/>
        <w:jc w:val="center"/>
        <w:rPr>
          <w:kern w:val="0"/>
          <w:lang w:eastAsia="fr-FR" w:bidi="ar-SA"/>
        </w:rPr>
      </w:pPr>
      <w:r>
        <w:rPr>
          <w:kern w:val="0"/>
          <w:lang w:eastAsia="fr-FR" w:bidi="ar-SA"/>
        </w:rPr>
        <w:t>BTS (préciser lequel) en alternance</w:t>
      </w:r>
    </w:p>
    <w:p w14:paraId="23E1AD31" w14:textId="5B7185CC" w:rsidR="00A642C7" w:rsidRPr="00E653FF" w:rsidRDefault="00A642C7" w:rsidP="00E653FF">
      <w:pPr>
        <w:pStyle w:val="Titre3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t>Compétences professionnelles</w:t>
      </w:r>
    </w:p>
    <w:p w14:paraId="23BDED58" w14:textId="68611983" w:rsidR="00A642C7" w:rsidRPr="00A642C7" w:rsidRDefault="00A642C7" w:rsidP="00A642C7">
      <w:pPr>
        <w:pStyle w:val="Commentaire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t>Lister les compétences, comme dans l’exemple ci-dessous</w:t>
      </w:r>
      <w:r w:rsidR="00271337">
        <w:rPr>
          <w:kern w:val="0"/>
          <w:lang w:val="fr-FR" w:eastAsia="fr-FR" w:bidi="ar-SA"/>
        </w:rPr>
        <w:t>, même celles acquises lors de bénévolat, projet scolaire etc.</w:t>
      </w:r>
      <w:r w:rsidRPr="00A642C7">
        <w:rPr>
          <w:kern w:val="0"/>
          <w:lang w:eastAsia="fr-FR" w:bidi="ar-SA"/>
        </w:rPr>
        <w:t> :</w:t>
      </w:r>
    </w:p>
    <w:p w14:paraId="484719D1" w14:textId="77777777" w:rsidR="00A642C7" w:rsidRPr="00A642C7" w:rsidRDefault="00A642C7" w:rsidP="00A642C7">
      <w:pPr>
        <w:numPr>
          <w:ilvl w:val="0"/>
          <w:numId w:val="27"/>
        </w:numPr>
        <w:suppressAutoHyphens w:val="0"/>
        <w:spacing w:before="100" w:beforeAutospacing="1" w:after="113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Accueil et conseil client.</w:t>
      </w:r>
    </w:p>
    <w:p w14:paraId="6AB64063" w14:textId="77777777" w:rsidR="00A642C7" w:rsidRPr="00A642C7" w:rsidRDefault="00A642C7" w:rsidP="00A642C7">
      <w:pPr>
        <w:numPr>
          <w:ilvl w:val="0"/>
          <w:numId w:val="27"/>
        </w:numPr>
        <w:suppressAutoHyphens w:val="0"/>
        <w:spacing w:before="100" w:beforeAutospacing="1" w:after="113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Saisie administrative de données.</w:t>
      </w:r>
    </w:p>
    <w:p w14:paraId="6CD11185" w14:textId="77777777" w:rsidR="00A642C7" w:rsidRPr="00A642C7" w:rsidRDefault="00A642C7" w:rsidP="00A642C7">
      <w:pPr>
        <w:numPr>
          <w:ilvl w:val="0"/>
          <w:numId w:val="27"/>
        </w:numPr>
        <w:suppressAutoHyphens w:val="0"/>
        <w:spacing w:before="100" w:beforeAutospacing="1" w:after="113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Techniques de vente.</w:t>
      </w:r>
    </w:p>
    <w:p w14:paraId="2B9A0950" w14:textId="77777777" w:rsidR="00A642C7" w:rsidRPr="00A642C7" w:rsidRDefault="00A642C7" w:rsidP="00A642C7">
      <w:pPr>
        <w:numPr>
          <w:ilvl w:val="0"/>
          <w:numId w:val="27"/>
        </w:numPr>
        <w:suppressAutoHyphens w:val="0"/>
        <w:spacing w:before="100" w:beforeAutospacing="1" w:after="113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Connaissances des produits et services bancaires.</w:t>
      </w:r>
    </w:p>
    <w:p w14:paraId="4F640E6A" w14:textId="77777777" w:rsidR="00A642C7" w:rsidRPr="00A642C7" w:rsidRDefault="00A642C7" w:rsidP="00A642C7">
      <w:pPr>
        <w:numPr>
          <w:ilvl w:val="0"/>
          <w:numId w:val="27"/>
        </w:numPr>
        <w:suppressAutoHyphens w:val="0"/>
        <w:spacing w:before="100" w:beforeAutospacing="1" w:after="113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Lavage, épluchage des fruits et légumes, cueillette.</w:t>
      </w:r>
    </w:p>
    <w:p w14:paraId="5EDE8BED" w14:textId="68D084CB" w:rsidR="00A642C7" w:rsidRPr="00E969B7" w:rsidRDefault="00A642C7" w:rsidP="00E969B7">
      <w:pPr>
        <w:numPr>
          <w:ilvl w:val="0"/>
          <w:numId w:val="27"/>
        </w:numPr>
        <w:suppressAutoHyphens w:val="0"/>
        <w:spacing w:before="100" w:beforeAutospacing="1" w:after="113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[</w:t>
      </w:r>
      <w:r w:rsidRPr="00A642C7">
        <w:rPr>
          <w:rFonts w:eastAsia="Times New Roman" w:cs="Arial"/>
          <w:color w:val="FF0000"/>
          <w:kern w:val="0"/>
          <w:lang w:eastAsia="fr-FR" w:bidi="ar-SA"/>
        </w:rPr>
        <w:t>Etc.</w:t>
      </w:r>
      <w:r w:rsidRPr="00A642C7">
        <w:rPr>
          <w:rFonts w:eastAsia="Times New Roman" w:cs="Arial"/>
          <w:kern w:val="0"/>
          <w:lang w:eastAsia="fr-FR" w:bidi="ar-SA"/>
        </w:rPr>
        <w:t>].</w:t>
      </w:r>
    </w:p>
    <w:p w14:paraId="279198DF" w14:textId="2D26B9F4" w:rsidR="00A642C7" w:rsidRPr="00E653FF" w:rsidRDefault="00A642C7" w:rsidP="00E653FF">
      <w:pPr>
        <w:pStyle w:val="Titre3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t>Parcours professionnel</w:t>
      </w:r>
    </w:p>
    <w:p w14:paraId="17A262B4" w14:textId="77777777" w:rsidR="00A642C7" w:rsidRPr="00A642C7" w:rsidRDefault="00A642C7" w:rsidP="00A642C7">
      <w:pPr>
        <w:pStyle w:val="Commentaire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t>Lister les expériences, comme dans l’exemple ci-dessous 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6543"/>
      </w:tblGrid>
      <w:tr w:rsidR="00A642C7" w:rsidRPr="00A642C7" w14:paraId="5E88A517" w14:textId="77777777" w:rsidTr="00A642C7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15600" w14:textId="77777777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Date de début - date de fin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2A32" w14:textId="76EE411E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Poste occupé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 –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entreprise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],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adresse de l’entreprise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 –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type de contrat</w:t>
            </w:r>
            <w:r w:rsidR="00E969B7">
              <w:rPr>
                <w:rFonts w:eastAsia="Times New Roman" w:cs="Arial"/>
                <w:color w:val="FF0000"/>
                <w:kern w:val="0"/>
                <w:lang w:eastAsia="fr-FR" w:bidi="ar-SA"/>
              </w:rPr>
              <w:t xml:space="preserve"> / stage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 –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durée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</w:tr>
      <w:tr w:rsidR="00A642C7" w:rsidRPr="00A642C7" w14:paraId="3860CD85" w14:textId="77777777" w:rsidTr="00A642C7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56F8" w14:textId="77777777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Date de début - date de fin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4C5A" w14:textId="45FBDA61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Poste occupé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 –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entreprise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],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adresse de l’entreprise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 –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type de contrat</w:t>
            </w:r>
            <w:r w:rsidR="00E969B7">
              <w:rPr>
                <w:rFonts w:eastAsia="Times New Roman" w:cs="Arial"/>
                <w:color w:val="FF0000"/>
                <w:kern w:val="0"/>
                <w:lang w:eastAsia="fr-FR" w:bidi="ar-SA"/>
              </w:rPr>
              <w:t>/stage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 –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durée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</w:tr>
      <w:tr w:rsidR="00A642C7" w:rsidRPr="00A642C7" w14:paraId="23353C30" w14:textId="77777777" w:rsidTr="00A642C7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4353" w14:textId="77777777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Date de début - date de fin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C975" w14:textId="74C7941D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Poste occupé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 –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entreprise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],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adresse de l’entreprise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 –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type de contrat</w:t>
            </w:r>
            <w:r w:rsidR="00E969B7">
              <w:rPr>
                <w:rFonts w:eastAsia="Times New Roman" w:cs="Arial"/>
                <w:color w:val="FF0000"/>
                <w:kern w:val="0"/>
                <w:lang w:eastAsia="fr-FR" w:bidi="ar-SA"/>
              </w:rPr>
              <w:t>/stage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 –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durée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</w:tr>
    </w:tbl>
    <w:p w14:paraId="243B03D3" w14:textId="278A1984" w:rsidR="00A642C7" w:rsidRPr="00E969B7" w:rsidRDefault="00A642C7" w:rsidP="00E969B7">
      <w:pPr>
        <w:pStyle w:val="Titre3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t>Formation</w:t>
      </w:r>
    </w:p>
    <w:p w14:paraId="070E7D70" w14:textId="58B92A89" w:rsidR="00A642C7" w:rsidRPr="00A642C7" w:rsidRDefault="00A642C7" w:rsidP="00A642C7">
      <w:pPr>
        <w:pStyle w:val="Commentaire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t>Lister les diplômes et formations, comme dans l’exemple ci-dessous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7986"/>
      </w:tblGrid>
      <w:tr w:rsidR="00A642C7" w:rsidRPr="00A642C7" w14:paraId="6B92F831" w14:textId="77777777" w:rsidTr="00A642C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E59D" w14:textId="77777777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Années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  <w:tc>
          <w:tcPr>
            <w:tcW w:w="4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8D27" w14:textId="77777777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Diplôme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],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établissement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],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ville, code postal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</w:tr>
      <w:tr w:rsidR="00A642C7" w:rsidRPr="00A642C7" w14:paraId="46C84612" w14:textId="77777777" w:rsidTr="00A642C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66A4" w14:textId="77777777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Années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  <w:tc>
          <w:tcPr>
            <w:tcW w:w="4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5859" w14:textId="77777777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Diplôme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],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établissement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],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ville, code postal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</w:tr>
      <w:tr w:rsidR="00A642C7" w:rsidRPr="00A642C7" w14:paraId="1C7CD060" w14:textId="77777777" w:rsidTr="00A642C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EC72" w14:textId="77777777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Années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  <w:tc>
          <w:tcPr>
            <w:tcW w:w="4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84F6" w14:textId="77777777" w:rsidR="00A642C7" w:rsidRPr="00A642C7" w:rsidRDefault="00A642C7" w:rsidP="00A642C7">
            <w:pPr>
              <w:suppressAutoHyphens w:val="0"/>
              <w:spacing w:before="57" w:after="57"/>
              <w:jc w:val="center"/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</w:pP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Diplôme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],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établissement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], [</w:t>
            </w:r>
            <w:r w:rsidRPr="00A642C7">
              <w:rPr>
                <w:rFonts w:eastAsia="Times New Roman" w:cs="Arial"/>
                <w:color w:val="FF0000"/>
                <w:kern w:val="0"/>
                <w:lang w:eastAsia="fr-FR" w:bidi="ar-SA"/>
              </w:rPr>
              <w:t>ville, code postal</w:t>
            </w:r>
            <w:r w:rsidRPr="00A642C7">
              <w:rPr>
                <w:rFonts w:eastAsia="Times New Roman" w:cs="Arial"/>
                <w:kern w:val="0"/>
                <w:sz w:val="22"/>
                <w:szCs w:val="22"/>
                <w:lang w:eastAsia="fr-FR" w:bidi="ar-SA"/>
              </w:rPr>
              <w:t>]</w:t>
            </w:r>
          </w:p>
        </w:tc>
      </w:tr>
    </w:tbl>
    <w:p w14:paraId="46E86048" w14:textId="7801B5E4" w:rsidR="00A642C7" w:rsidRPr="00E969B7" w:rsidRDefault="00A642C7" w:rsidP="00E969B7">
      <w:pPr>
        <w:pStyle w:val="Titre3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lastRenderedPageBreak/>
        <w:t>Langues et informatique</w:t>
      </w:r>
    </w:p>
    <w:p w14:paraId="5BC28EDC" w14:textId="77777777" w:rsidR="00A642C7" w:rsidRPr="00A642C7" w:rsidRDefault="00A642C7" w:rsidP="00A642C7">
      <w:pPr>
        <w:pStyle w:val="Commentaire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t>Lister les langues et logiciels pratiqués, comme dans l’exemple ci-dessous :</w:t>
      </w:r>
    </w:p>
    <w:p w14:paraId="51EF6C8E" w14:textId="77777777" w:rsidR="00A642C7" w:rsidRPr="00A642C7" w:rsidRDefault="00A642C7" w:rsidP="00A642C7">
      <w:pPr>
        <w:suppressAutoHyphens w:val="0"/>
        <w:spacing w:before="100" w:beforeAutospacing="1" w:after="113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Langues : [</w:t>
      </w:r>
      <w:r w:rsidRPr="00A642C7">
        <w:rPr>
          <w:rFonts w:eastAsia="Times New Roman" w:cs="Arial"/>
          <w:color w:val="FF0000"/>
          <w:kern w:val="0"/>
          <w:lang w:eastAsia="fr-FR" w:bidi="ar-SA"/>
        </w:rPr>
        <w:t>Anglais parlé, écrit, vocabulaire de la vente/espagnol niveau débutant/autre</w:t>
      </w:r>
      <w:r w:rsidRPr="00A642C7">
        <w:rPr>
          <w:rFonts w:eastAsia="Times New Roman" w:cs="Arial"/>
          <w:kern w:val="0"/>
          <w:lang w:eastAsia="fr-FR" w:bidi="ar-SA"/>
        </w:rPr>
        <w:t>].</w:t>
      </w:r>
    </w:p>
    <w:p w14:paraId="357F74FC" w14:textId="74ABDCF8" w:rsidR="00A642C7" w:rsidRPr="00A642C7" w:rsidRDefault="00A642C7" w:rsidP="00E969B7">
      <w:pPr>
        <w:suppressAutoHyphens w:val="0"/>
        <w:spacing w:before="100" w:beforeAutospacing="1" w:after="113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Informatique : [</w:t>
      </w:r>
      <w:r w:rsidRPr="00A642C7">
        <w:rPr>
          <w:rFonts w:eastAsia="Times New Roman" w:cs="Arial"/>
          <w:color w:val="FF0000"/>
          <w:kern w:val="0"/>
          <w:lang w:eastAsia="fr-FR" w:bidi="ar-SA"/>
        </w:rPr>
        <w:t>Word/Excel/logiciel de caisse/autre</w:t>
      </w:r>
      <w:r w:rsidRPr="00A642C7">
        <w:rPr>
          <w:rFonts w:eastAsia="Times New Roman" w:cs="Arial"/>
          <w:kern w:val="0"/>
          <w:lang w:eastAsia="fr-FR" w:bidi="ar-SA"/>
        </w:rPr>
        <w:t>].</w:t>
      </w:r>
    </w:p>
    <w:p w14:paraId="219D5184" w14:textId="0048FABA" w:rsidR="00A642C7" w:rsidRPr="00E969B7" w:rsidRDefault="00A642C7" w:rsidP="00E969B7">
      <w:pPr>
        <w:pStyle w:val="Titre3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t>Centres d’intérêt</w:t>
      </w:r>
    </w:p>
    <w:p w14:paraId="2B4CF29F" w14:textId="77777777" w:rsidR="00A642C7" w:rsidRPr="00A642C7" w:rsidRDefault="00A642C7" w:rsidP="00A642C7">
      <w:pPr>
        <w:pStyle w:val="Commentaire"/>
        <w:rPr>
          <w:kern w:val="0"/>
          <w:lang w:eastAsia="fr-FR" w:bidi="ar-SA"/>
        </w:rPr>
      </w:pPr>
      <w:r w:rsidRPr="00A642C7">
        <w:rPr>
          <w:kern w:val="0"/>
          <w:lang w:eastAsia="fr-FR" w:bidi="ar-SA"/>
        </w:rPr>
        <w:t>Lister les centres d’intérêt en lien avec le poste ou dévoilant votre personnalité, comme dans l’exemple ci-dessous :</w:t>
      </w:r>
    </w:p>
    <w:p w14:paraId="4204840B" w14:textId="0AC762F4" w:rsidR="001F2C3D" w:rsidRDefault="00A642C7" w:rsidP="00A642C7">
      <w:pPr>
        <w:suppressAutoHyphens w:val="0"/>
        <w:spacing w:before="100" w:beforeAutospacing="1" w:after="113"/>
        <w:rPr>
          <w:rFonts w:eastAsia="Times New Roman" w:cs="Arial"/>
          <w:kern w:val="0"/>
          <w:lang w:eastAsia="fr-FR" w:bidi="ar-SA"/>
        </w:rPr>
      </w:pPr>
      <w:r w:rsidRPr="00A642C7">
        <w:rPr>
          <w:rFonts w:eastAsia="Times New Roman" w:cs="Arial"/>
          <w:kern w:val="0"/>
          <w:lang w:eastAsia="fr-FR" w:bidi="ar-SA"/>
        </w:rPr>
        <w:t>[</w:t>
      </w:r>
      <w:r w:rsidRPr="00A642C7">
        <w:rPr>
          <w:rFonts w:eastAsia="Times New Roman" w:cs="Arial"/>
          <w:color w:val="FF0000"/>
          <w:kern w:val="0"/>
          <w:lang w:eastAsia="fr-FR" w:bidi="ar-SA"/>
        </w:rPr>
        <w:t>Lecture de presse spécialisée/pratique de la natation/course à pied/économie/commerce/autre</w:t>
      </w:r>
      <w:r w:rsidRPr="00A642C7">
        <w:rPr>
          <w:rFonts w:eastAsia="Times New Roman" w:cs="Arial"/>
          <w:kern w:val="0"/>
          <w:lang w:eastAsia="fr-FR" w:bidi="ar-SA"/>
        </w:rPr>
        <w:t>].</w:t>
      </w:r>
    </w:p>
    <w:p w14:paraId="203C1042" w14:textId="77777777" w:rsidR="00E55D5C" w:rsidRDefault="00E969B7" w:rsidP="00A642C7">
      <w:pPr>
        <w:suppressAutoHyphens w:val="0"/>
        <w:spacing w:before="100" w:beforeAutospacing="1" w:after="113"/>
        <w:rPr>
          <w:rFonts w:eastAsia="Times New Roman" w:cs="Arial"/>
          <w:kern w:val="0"/>
          <w:highlight w:val="yellow"/>
          <w:lang w:eastAsia="fr-FR" w:bidi="ar-SA"/>
        </w:rPr>
      </w:pPr>
      <w:r w:rsidRPr="00E969B7">
        <w:rPr>
          <w:rFonts w:eastAsia="Times New Roman" w:cs="Arial"/>
          <w:kern w:val="0"/>
          <w:highlight w:val="yellow"/>
          <w:lang w:eastAsia="fr-FR" w:bidi="ar-SA"/>
        </w:rPr>
        <w:t xml:space="preserve">ATTENTION : </w:t>
      </w:r>
    </w:p>
    <w:p w14:paraId="1E2BD2A8" w14:textId="03606E51" w:rsidR="00E969B7" w:rsidRPr="00E55D5C" w:rsidRDefault="00E969B7" w:rsidP="00E55D5C">
      <w:pPr>
        <w:numPr>
          <w:ilvl w:val="0"/>
          <w:numId w:val="28"/>
        </w:numPr>
        <w:suppressAutoHyphens w:val="0"/>
        <w:spacing w:before="100" w:beforeAutospacing="1" w:after="113"/>
        <w:rPr>
          <w:rFonts w:eastAsia="Times New Roman" w:cs="Arial"/>
          <w:b/>
          <w:bCs/>
          <w:kern w:val="0"/>
          <w:highlight w:val="yellow"/>
          <w:lang w:eastAsia="fr-FR" w:bidi="ar-SA"/>
        </w:rPr>
      </w:pPr>
      <w:r w:rsidRPr="00E55D5C">
        <w:rPr>
          <w:rFonts w:eastAsia="Times New Roman" w:cs="Arial"/>
          <w:kern w:val="0"/>
          <w:highlight w:val="yellow"/>
          <w:lang w:eastAsia="fr-FR" w:bidi="ar-SA"/>
        </w:rPr>
        <w:t>LE CV DOIT TENIR SUR UNE SEULE PAGE</w:t>
      </w:r>
    </w:p>
    <w:p w14:paraId="2574CC14" w14:textId="635E9BAB" w:rsidR="00E55D5C" w:rsidRPr="00E55D5C" w:rsidRDefault="00E55D5C" w:rsidP="00E55D5C">
      <w:pPr>
        <w:numPr>
          <w:ilvl w:val="0"/>
          <w:numId w:val="28"/>
        </w:numPr>
        <w:suppressAutoHyphens w:val="0"/>
        <w:spacing w:before="100" w:beforeAutospacing="1" w:after="113"/>
        <w:rPr>
          <w:rFonts w:eastAsia="Times New Roman" w:cs="Arial"/>
          <w:b/>
          <w:bCs/>
          <w:kern w:val="0"/>
          <w:highlight w:val="yellow"/>
          <w:lang w:eastAsia="fr-FR" w:bidi="ar-SA"/>
        </w:rPr>
      </w:pPr>
      <w:r w:rsidRPr="00E55D5C">
        <w:rPr>
          <w:rFonts w:eastAsia="Times New Roman" w:cs="Arial"/>
          <w:kern w:val="0"/>
          <w:highlight w:val="yellow"/>
          <w:lang w:eastAsia="fr-FR" w:bidi="ar-SA"/>
        </w:rPr>
        <w:t>LES EXPERIENCES ET FORMATIONS SONT LISTEES DE LA PLUS RECENTE A LA PLUS ANCIENNE</w:t>
      </w:r>
    </w:p>
    <w:p w14:paraId="3F86DB65" w14:textId="528342BA" w:rsidR="00E55D5C" w:rsidRPr="00E54087" w:rsidRDefault="00E54087" w:rsidP="00E55D5C">
      <w:pPr>
        <w:numPr>
          <w:ilvl w:val="0"/>
          <w:numId w:val="28"/>
        </w:numPr>
        <w:suppressAutoHyphens w:val="0"/>
        <w:spacing w:before="100" w:beforeAutospacing="1" w:after="113"/>
        <w:rPr>
          <w:rFonts w:eastAsia="Times New Roman" w:cs="Arial"/>
          <w:kern w:val="0"/>
          <w:highlight w:val="yellow"/>
          <w:lang w:eastAsia="fr-FR" w:bidi="ar-SA"/>
        </w:rPr>
      </w:pPr>
      <w:r w:rsidRPr="00E54087">
        <w:rPr>
          <w:rFonts w:eastAsia="Times New Roman" w:cs="Arial"/>
          <w:kern w:val="0"/>
          <w:highlight w:val="yellow"/>
          <w:lang w:eastAsia="fr-FR" w:bidi="ar-SA"/>
        </w:rPr>
        <w:t>NE REMONTEZ PAS JUSQU AU BREVET DES COLLEGES</w:t>
      </w:r>
    </w:p>
    <w:sectPr w:rsidR="00E55D5C" w:rsidRPr="00E54087" w:rsidSect="00985F04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1C8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982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7A3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CE5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E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81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A66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69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8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4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6813EAD"/>
    <w:multiLevelType w:val="hybridMultilevel"/>
    <w:tmpl w:val="50A05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1444B2"/>
    <w:multiLevelType w:val="multilevel"/>
    <w:tmpl w:val="2326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7F754D"/>
    <w:multiLevelType w:val="multilevel"/>
    <w:tmpl w:val="BB66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1C5067"/>
    <w:multiLevelType w:val="multilevel"/>
    <w:tmpl w:val="96AC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41502C"/>
    <w:multiLevelType w:val="multilevel"/>
    <w:tmpl w:val="BE84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E0509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E525413"/>
    <w:multiLevelType w:val="multilevel"/>
    <w:tmpl w:val="46BAD2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2FE35198"/>
    <w:multiLevelType w:val="hybridMultilevel"/>
    <w:tmpl w:val="2AC08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63BF4"/>
    <w:multiLevelType w:val="hybridMultilevel"/>
    <w:tmpl w:val="870A2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E28A1"/>
    <w:multiLevelType w:val="multilevel"/>
    <w:tmpl w:val="A6A21E5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4773392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2B243AD"/>
    <w:multiLevelType w:val="multilevel"/>
    <w:tmpl w:val="1DA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25"/>
  </w:num>
  <w:num w:numId="18">
    <w:abstractNumId w:val="22"/>
  </w:num>
  <w:num w:numId="19">
    <w:abstractNumId w:val="21"/>
  </w:num>
  <w:num w:numId="20">
    <w:abstractNumId w:val="23"/>
  </w:num>
  <w:num w:numId="21">
    <w:abstractNumId w:val="22"/>
  </w:num>
  <w:num w:numId="22">
    <w:abstractNumId w:val="16"/>
  </w:num>
  <w:num w:numId="23">
    <w:abstractNumId w:val="24"/>
  </w:num>
  <w:num w:numId="24">
    <w:abstractNumId w:val="17"/>
  </w:num>
  <w:num w:numId="25">
    <w:abstractNumId w:val="18"/>
  </w:num>
  <w:num w:numId="26">
    <w:abstractNumId w:val="19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AF"/>
    <w:rsid w:val="00002BA9"/>
    <w:rsid w:val="00006AF2"/>
    <w:rsid w:val="00022759"/>
    <w:rsid w:val="00022923"/>
    <w:rsid w:val="00054FD0"/>
    <w:rsid w:val="000E2079"/>
    <w:rsid w:val="0017147A"/>
    <w:rsid w:val="001A0F58"/>
    <w:rsid w:val="001B403A"/>
    <w:rsid w:val="001B7268"/>
    <w:rsid w:val="001F2C3D"/>
    <w:rsid w:val="00271337"/>
    <w:rsid w:val="00291CE7"/>
    <w:rsid w:val="002F6287"/>
    <w:rsid w:val="003270DB"/>
    <w:rsid w:val="00343A89"/>
    <w:rsid w:val="003651BE"/>
    <w:rsid w:val="003818C6"/>
    <w:rsid w:val="003D2DE1"/>
    <w:rsid w:val="003F0D70"/>
    <w:rsid w:val="00420A64"/>
    <w:rsid w:val="00424EC1"/>
    <w:rsid w:val="00425E79"/>
    <w:rsid w:val="00462FE3"/>
    <w:rsid w:val="004A12FF"/>
    <w:rsid w:val="0052104B"/>
    <w:rsid w:val="00587E4D"/>
    <w:rsid w:val="005B7ADD"/>
    <w:rsid w:val="005C3ED5"/>
    <w:rsid w:val="005F331C"/>
    <w:rsid w:val="0060158E"/>
    <w:rsid w:val="00682FDF"/>
    <w:rsid w:val="006A4B6A"/>
    <w:rsid w:val="00785A46"/>
    <w:rsid w:val="00794C5C"/>
    <w:rsid w:val="007A5E23"/>
    <w:rsid w:val="007C66D9"/>
    <w:rsid w:val="008245F8"/>
    <w:rsid w:val="008961CA"/>
    <w:rsid w:val="00906C5F"/>
    <w:rsid w:val="0096346B"/>
    <w:rsid w:val="009634AD"/>
    <w:rsid w:val="00972283"/>
    <w:rsid w:val="00982CC1"/>
    <w:rsid w:val="00985F04"/>
    <w:rsid w:val="009D464F"/>
    <w:rsid w:val="00A642C7"/>
    <w:rsid w:val="00A96768"/>
    <w:rsid w:val="00B01BE2"/>
    <w:rsid w:val="00B8255A"/>
    <w:rsid w:val="00D576C9"/>
    <w:rsid w:val="00DD09A9"/>
    <w:rsid w:val="00E07D6E"/>
    <w:rsid w:val="00E100FC"/>
    <w:rsid w:val="00E4724D"/>
    <w:rsid w:val="00E54087"/>
    <w:rsid w:val="00E55D5C"/>
    <w:rsid w:val="00E563E7"/>
    <w:rsid w:val="00E653FF"/>
    <w:rsid w:val="00E7594F"/>
    <w:rsid w:val="00E808B9"/>
    <w:rsid w:val="00E969B7"/>
    <w:rsid w:val="00EE13C3"/>
    <w:rsid w:val="00EE44AF"/>
    <w:rsid w:val="00F10ACB"/>
    <w:rsid w:val="00F2320C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6BF5C"/>
  <w15:chartTrackingRefBased/>
  <w15:docId w15:val="{D5F94639-A75D-4F21-A545-217AA4F9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4B6A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styleId="Titre1">
    <w:name w:val="heading 1"/>
    <w:aliases w:val="Heading 1"/>
    <w:basedOn w:val="Normal"/>
    <w:next w:val="Corpsdetexte"/>
    <w:link w:val="Titre1Car"/>
    <w:uiPriority w:val="9"/>
    <w:qFormat/>
    <w:rsid w:val="00DD09A9"/>
    <w:pPr>
      <w:keepNext/>
      <w:spacing w:before="567" w:after="567"/>
      <w:outlineLvl w:val="0"/>
    </w:pPr>
    <w:rPr>
      <w:rFonts w:eastAsia="DejaVu Sans" w:cs="DejaVu Sans"/>
      <w:b/>
      <w:bCs/>
      <w:sz w:val="72"/>
      <w:szCs w:val="72"/>
    </w:rPr>
  </w:style>
  <w:style w:type="paragraph" w:styleId="Titre2">
    <w:name w:val="heading 2"/>
    <w:aliases w:val="Heading 2"/>
    <w:basedOn w:val="Normal"/>
    <w:next w:val="Corpsdetexte"/>
    <w:link w:val="Titre2Car"/>
    <w:uiPriority w:val="9"/>
    <w:qFormat/>
    <w:rsid w:val="00DD09A9"/>
    <w:pPr>
      <w:keepNext/>
      <w:spacing w:before="360" w:after="240"/>
      <w:outlineLvl w:val="1"/>
    </w:pPr>
    <w:rPr>
      <w:b/>
      <w:bCs/>
      <w:iCs/>
      <w:sz w:val="36"/>
      <w:szCs w:val="28"/>
    </w:rPr>
  </w:style>
  <w:style w:type="paragraph" w:styleId="Titre3">
    <w:name w:val="heading 3"/>
    <w:aliases w:val="Heading 3"/>
    <w:basedOn w:val="Normal"/>
    <w:next w:val="Corpsdetexte"/>
    <w:link w:val="Titre3Car"/>
    <w:uiPriority w:val="9"/>
    <w:qFormat/>
    <w:rsid w:val="00DD09A9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1F2C3D"/>
    <w:pPr>
      <w:jc w:val="center"/>
    </w:pPr>
    <w:rPr>
      <w:b/>
      <w:color w:val="FFFFFF"/>
    </w:rPr>
  </w:style>
  <w:style w:type="character" w:customStyle="1" w:styleId="Aremplir">
    <w:name w:val="Aremplir"/>
    <w:qFormat/>
    <w:rsid w:val="009634AD"/>
    <w:rPr>
      <w:rFonts w:ascii="Arial" w:hAnsi="Arial"/>
      <w:color w:val="FF0000"/>
      <w:sz w:val="24"/>
      <w:szCs w:val="28"/>
    </w:rPr>
  </w:style>
  <w:style w:type="character" w:customStyle="1" w:styleId="Puces">
    <w:name w:val="Puces"/>
    <w:rsid w:val="009634AD"/>
    <w:rPr>
      <w:rFonts w:ascii="OpenSymbol" w:eastAsia="OpenSymbol" w:hAnsi="OpenSymbol" w:cs="OpenSymbol"/>
    </w:rPr>
  </w:style>
  <w:style w:type="character" w:customStyle="1" w:styleId="Lien">
    <w:name w:val="Lien"/>
    <w:rsid w:val="009634AD"/>
    <w:rPr>
      <w:rFonts w:ascii="Arial" w:hAnsi="Arial"/>
      <w:color w:val="0099FF"/>
      <w:sz w:val="24"/>
      <w:u w:val="single"/>
    </w:rPr>
  </w:style>
  <w:style w:type="paragraph" w:styleId="Sansinterligne">
    <w:name w:val="No Spacing"/>
    <w:uiPriority w:val="1"/>
    <w:rsid w:val="0096346B"/>
    <w:pPr>
      <w:widowControl w:val="0"/>
      <w:suppressAutoHyphens/>
    </w:pPr>
    <w:rPr>
      <w:rFonts w:ascii="Arial" w:eastAsia="SimSun" w:hAnsi="Arial" w:cs="Mangal"/>
      <w:color w:val="000000"/>
      <w:kern w:val="1"/>
      <w:szCs w:val="24"/>
      <w:lang w:eastAsia="hi-IN" w:bidi="hi-IN"/>
    </w:rPr>
  </w:style>
  <w:style w:type="paragraph" w:styleId="Corpsdetexte">
    <w:name w:val="Body Text"/>
    <w:aliases w:val="Body text"/>
    <w:basedOn w:val="Normal"/>
    <w:link w:val="CorpsdetexteCar"/>
    <w:qFormat/>
    <w:rsid w:val="00E808B9"/>
    <w:rPr>
      <w:color w:val="auto"/>
      <w:lang w:val="x-none"/>
    </w:rPr>
  </w:style>
  <w:style w:type="paragraph" w:styleId="Liste">
    <w:name w:val="List"/>
    <w:basedOn w:val="Corpsdetexte"/>
    <w:rsid w:val="009634AD"/>
  </w:style>
  <w:style w:type="paragraph" w:styleId="Titre">
    <w:name w:val="Title"/>
    <w:basedOn w:val="Normal"/>
    <w:next w:val="Normal"/>
    <w:link w:val="TitreCar"/>
    <w:uiPriority w:val="10"/>
    <w:rsid w:val="0096346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spacing w:val="5"/>
      <w:kern w:val="28"/>
      <w:sz w:val="52"/>
      <w:szCs w:val="47"/>
      <w:lang w:val="x-none"/>
    </w:rPr>
  </w:style>
  <w:style w:type="paragraph" w:customStyle="1" w:styleId="Index">
    <w:name w:val="Index"/>
    <w:basedOn w:val="Normal"/>
    <w:rsid w:val="009634AD"/>
    <w:pPr>
      <w:suppressLineNumbers/>
    </w:pPr>
  </w:style>
  <w:style w:type="paragraph" w:customStyle="1" w:styleId="Paragraphedeliste1">
    <w:name w:val="Paragraphe de liste1"/>
    <w:basedOn w:val="Normal"/>
    <w:rsid w:val="009634AD"/>
  </w:style>
  <w:style w:type="character" w:customStyle="1" w:styleId="TitreCar">
    <w:name w:val="Titre Car"/>
    <w:link w:val="Titre"/>
    <w:uiPriority w:val="10"/>
    <w:rsid w:val="0096346B"/>
    <w:rPr>
      <w:rFonts w:ascii="Cambria" w:eastAsia="Times New Roman" w:hAnsi="Cambria" w:cs="Mangal"/>
      <w:color w:val="000000"/>
      <w:spacing w:val="5"/>
      <w:kern w:val="28"/>
      <w:sz w:val="52"/>
      <w:szCs w:val="47"/>
      <w:lang w:eastAsia="hi-IN" w:bidi="hi-IN"/>
    </w:rPr>
  </w:style>
  <w:style w:type="paragraph" w:customStyle="1" w:styleId="Contenuducadre">
    <w:name w:val="Contenu du cadre"/>
    <w:basedOn w:val="Corpsdetexte"/>
    <w:rsid w:val="009634AD"/>
  </w:style>
  <w:style w:type="paragraph" w:customStyle="1" w:styleId="Typedoc">
    <w:name w:val="Type doc"/>
    <w:basedOn w:val="Titre1"/>
    <w:rsid w:val="0096346B"/>
    <w:pPr>
      <w:pBdr>
        <w:bottom w:val="single" w:sz="20" w:space="5" w:color="C0C0C0"/>
      </w:pBdr>
      <w:spacing w:before="360" w:after="0"/>
    </w:pPr>
    <w:rPr>
      <w:color w:val="666666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rsid w:val="009634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1"/>
      <w:lang w:val="x-none"/>
    </w:rPr>
  </w:style>
  <w:style w:type="paragraph" w:customStyle="1" w:styleId="Contenudetableau">
    <w:name w:val="Contenu de tableau"/>
    <w:basedOn w:val="Normal"/>
    <w:rsid w:val="00343A89"/>
    <w:pPr>
      <w:suppressLineNumbers/>
      <w:spacing w:before="120"/>
    </w:pPr>
    <w:rPr>
      <w:bCs/>
      <w:color w:val="auto"/>
      <w:sz w:val="22"/>
    </w:rPr>
  </w:style>
  <w:style w:type="paragraph" w:customStyle="1" w:styleId="Titredetableau">
    <w:name w:val="Titre de tableau"/>
    <w:basedOn w:val="Contenudetableau"/>
    <w:rsid w:val="00343A89"/>
    <w:pPr>
      <w:jc w:val="center"/>
    </w:pPr>
    <w:rPr>
      <w:b/>
      <w:sz w:val="24"/>
    </w:rPr>
  </w:style>
  <w:style w:type="paragraph" w:styleId="Adresseexpditeur">
    <w:name w:val="envelope return"/>
    <w:basedOn w:val="Corpsdetexte"/>
    <w:rsid w:val="001F2C3D"/>
    <w:pPr>
      <w:spacing w:after="0"/>
    </w:pPr>
  </w:style>
  <w:style w:type="paragraph" w:styleId="Adressedestinataire">
    <w:name w:val="envelope address"/>
    <w:next w:val="Normal"/>
    <w:rsid w:val="00DD09A9"/>
    <w:pPr>
      <w:ind w:left="4819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Sous-titreCar">
    <w:name w:val="Sous-titre Car"/>
    <w:link w:val="Sous-titre"/>
    <w:uiPriority w:val="11"/>
    <w:rsid w:val="0096346B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03A"/>
    <w:rPr>
      <w:rFonts w:ascii="Tahoma" w:hAnsi="Tahoma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B403A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character" w:styleId="Lienhypertextesuivivisit">
    <w:name w:val="FollowedHyperlink"/>
    <w:uiPriority w:val="99"/>
    <w:semiHidden/>
    <w:unhideWhenUsed/>
    <w:rsid w:val="00794C5C"/>
    <w:rPr>
      <w:color w:val="0070C0"/>
      <w:sz w:val="24"/>
      <w:u w:val="single"/>
    </w:rPr>
  </w:style>
  <w:style w:type="character" w:customStyle="1" w:styleId="CorpsdetexteCar">
    <w:name w:val="Corps de texte Car"/>
    <w:aliases w:val="Body text Car"/>
    <w:link w:val="Corpsdetexte"/>
    <w:rsid w:val="00E808B9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01BE2"/>
    <w:pPr>
      <w:ind w:left="283"/>
    </w:pPr>
    <w:rPr>
      <w:sz w:val="20"/>
      <w:lang w:val="x-none"/>
    </w:rPr>
  </w:style>
  <w:style w:type="character" w:customStyle="1" w:styleId="RetraitcorpsdetexteCar">
    <w:name w:val="Retrait corps de texte Car"/>
    <w:link w:val="Retraitcorpsdetexte"/>
    <w:uiPriority w:val="99"/>
    <w:rsid w:val="00B01BE2"/>
    <w:rPr>
      <w:rFonts w:ascii="Arial" w:eastAsia="SimSun" w:hAnsi="Arial" w:cs="Mangal"/>
      <w:color w:val="000000"/>
      <w:kern w:val="1"/>
      <w:szCs w:val="24"/>
      <w:lang w:eastAsia="hi-IN" w:bidi="hi-IN"/>
    </w:rPr>
  </w:style>
  <w:style w:type="character" w:styleId="Emphaseple">
    <w:name w:val="Emphase pâle"/>
    <w:uiPriority w:val="19"/>
    <w:rsid w:val="0096346B"/>
    <w:rPr>
      <w:i/>
      <w:iCs/>
      <w:color w:val="808080"/>
    </w:rPr>
  </w:style>
  <w:style w:type="paragraph" w:styleId="Commentaire">
    <w:name w:val="annotation text"/>
    <w:basedOn w:val="Corpsdetexte"/>
    <w:link w:val="CommentaireCar"/>
    <w:uiPriority w:val="99"/>
    <w:unhideWhenUsed/>
    <w:qFormat/>
    <w:rsid w:val="001F2C3D"/>
    <w:pPr>
      <w:shd w:val="clear" w:color="auto" w:fill="FFFF00"/>
      <w:spacing w:before="120" w:after="240" w:line="240" w:lineRule="auto"/>
    </w:pPr>
    <w:rPr>
      <w:color w:val="000000"/>
      <w:szCs w:val="18"/>
    </w:rPr>
  </w:style>
  <w:style w:type="character" w:customStyle="1" w:styleId="CommentaireCar">
    <w:name w:val="Commentaire Car"/>
    <w:link w:val="Commentaire"/>
    <w:uiPriority w:val="99"/>
    <w:rsid w:val="001F2C3D"/>
    <w:rPr>
      <w:rFonts w:ascii="Arial" w:eastAsia="SimSun" w:hAnsi="Arial" w:cs="Mangal"/>
      <w:color w:val="000000"/>
      <w:kern w:val="1"/>
      <w:sz w:val="24"/>
      <w:szCs w:val="18"/>
      <w:shd w:val="clear" w:color="auto" w:fill="FFFF00"/>
      <w:lang w:eastAsia="hi-IN" w:bidi="hi-IN"/>
    </w:rPr>
  </w:style>
  <w:style w:type="character" w:styleId="Lienhypertexte">
    <w:name w:val="Hyperlink"/>
    <w:uiPriority w:val="99"/>
    <w:unhideWhenUsed/>
    <w:rsid w:val="00022759"/>
    <w:rPr>
      <w:color w:val="0000FF"/>
      <w:u w:val="single"/>
    </w:rPr>
  </w:style>
  <w:style w:type="paragraph" w:customStyle="1" w:styleId="Textbody">
    <w:name w:val="Text body"/>
    <w:basedOn w:val="Normal"/>
    <w:rsid w:val="0017147A"/>
    <w:pPr>
      <w:autoSpaceDN w:val="0"/>
      <w:spacing w:after="113"/>
      <w:textAlignment w:val="baseline"/>
    </w:pPr>
    <w:rPr>
      <w:kern w:val="3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EE44AF"/>
    <w:rPr>
      <w:rFonts w:ascii="Arial" w:eastAsia="DejaVu Sans" w:hAnsi="Arial" w:cs="DejaVu Sans"/>
      <w:b/>
      <w:bCs/>
      <w:color w:val="000000"/>
      <w:kern w:val="1"/>
      <w:sz w:val="72"/>
      <w:szCs w:val="72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EE44AF"/>
    <w:rPr>
      <w:rFonts w:ascii="Arial" w:eastAsia="SimSun" w:hAnsi="Arial" w:cs="Mangal"/>
      <w:b/>
      <w:bCs/>
      <w:iCs/>
      <w:color w:val="000000"/>
      <w:kern w:val="1"/>
      <w:sz w:val="36"/>
      <w:szCs w:val="28"/>
      <w:lang w:eastAsia="hi-IN" w:bidi="hi-IN"/>
    </w:rPr>
  </w:style>
  <w:style w:type="paragraph" w:customStyle="1" w:styleId="western">
    <w:name w:val="western"/>
    <w:basedOn w:val="Normal"/>
    <w:rsid w:val="00EE44AF"/>
    <w:pPr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EE44AF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44AF"/>
    <w:pPr>
      <w:suppressAutoHyphens w:val="0"/>
      <w:spacing w:after="0"/>
    </w:pPr>
    <w:rPr>
      <w:rFonts w:ascii="Times New Roman" w:eastAsia="Times New Roman" w:hAnsi="Times New Roman" w:cs="Times New Roman"/>
      <w:i/>
      <w:iCs/>
      <w:kern w:val="0"/>
      <w:lang w:eastAsia="fr-FR" w:bidi="ar-S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E44AF"/>
    <w:rPr>
      <w:i/>
      <w:iCs/>
      <w:color w:val="000000"/>
      <w:sz w:val="24"/>
      <w:szCs w:val="24"/>
    </w:rPr>
  </w:style>
  <w:style w:type="paragraph" w:customStyle="1" w:styleId="commentaire-western">
    <w:name w:val="commentaire-western"/>
    <w:basedOn w:val="Normal"/>
    <w:rsid w:val="00FE7086"/>
    <w:pPr>
      <w:shd w:val="clear" w:color="auto" w:fill="FFFF00"/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customStyle="1" w:styleId="western1">
    <w:name w:val="western1"/>
    <w:basedOn w:val="Normal"/>
    <w:rsid w:val="00A642C7"/>
    <w:pPr>
      <w:suppressAutoHyphens w:val="0"/>
      <w:spacing w:before="57" w:after="57"/>
      <w:jc w:val="center"/>
    </w:pPr>
    <w:rPr>
      <w:rFonts w:eastAsia="Times New Roman" w:cs="Arial"/>
      <w:kern w:val="0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esktop\GRACILE%20CONCEPT\Projets%20clients\ComprendreChoisir\modele-LCT_feuilledestyle_201405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B3F8-4CF7-4725-AD08-7C76E103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modele-LCT_feuilledestyle_20140523.dotx</Template>
  <TotalTime>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http://www.comprendrechoisir.com/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cp:lastModifiedBy>Caro</cp:lastModifiedBy>
  <cp:revision>3</cp:revision>
  <cp:lastPrinted>1601-01-01T00:00:00Z</cp:lastPrinted>
  <dcterms:created xsi:type="dcterms:W3CDTF">2020-03-26T11:37:00Z</dcterms:created>
  <dcterms:modified xsi:type="dcterms:W3CDTF">2020-03-26T11:39:00Z</dcterms:modified>
</cp:coreProperties>
</file>